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AE282" w14:textId="77777777" w:rsidR="004D18E9" w:rsidRPr="004D18E9" w:rsidRDefault="004D18E9" w:rsidP="00166682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3BD0CD7F" w14:textId="22F86531" w:rsidR="004D18E9" w:rsidRDefault="004D18E9" w:rsidP="00166682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Appel à projets DIM ACAV – Année 201</w:t>
      </w:r>
      <w:r w:rsidR="00F3064F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38F7D794" w14:textId="2B48C8C9" w:rsidR="003E4F9D" w:rsidRPr="00C72DFF" w:rsidRDefault="0040041B" w:rsidP="00166682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Manifestations </w:t>
      </w:r>
      <w:r w:rsidR="00DF42E3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</w:t>
      </w: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iques</w:t>
      </w:r>
      <w:r w:rsidR="0063352C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Dossier de Candidature</w:t>
      </w:r>
    </w:p>
    <w:p w14:paraId="171614F8" w14:textId="77777777" w:rsidR="003E4F9D" w:rsidRPr="00C239AA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2211EDD5" w14:textId="77777777" w:rsidR="00961DC2" w:rsidRDefault="00961DC2" w:rsidP="00961DC2">
      <w:pPr>
        <w:jc w:val="center"/>
        <w:rPr>
          <w:rFonts w:ascii="Arial" w:hAnsi="Arial" w:cs="Arial"/>
          <w:sz w:val="20"/>
          <w:szCs w:val="20"/>
        </w:rPr>
      </w:pPr>
    </w:p>
    <w:p w14:paraId="73E955F6" w14:textId="77777777" w:rsidR="003E4B3A" w:rsidRDefault="003E4B3A" w:rsidP="00961DC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39AA">
        <w:rPr>
          <w:rFonts w:ascii="Arial" w:hAnsi="Arial" w:cs="Arial"/>
          <w:sz w:val="20"/>
          <w:szCs w:val="20"/>
        </w:rPr>
        <w:t xml:space="preserve">Les dossiers de candidature </w:t>
      </w:r>
      <w:r w:rsidRPr="00C239AA">
        <w:rPr>
          <w:rFonts w:ascii="Arial" w:hAnsi="Arial" w:cs="Arial"/>
          <w:b/>
          <w:sz w:val="20"/>
          <w:szCs w:val="20"/>
        </w:rPr>
        <w:t>« Manifestations Grand Public »</w:t>
      </w:r>
      <w:r w:rsidRPr="00C239AA">
        <w:rPr>
          <w:rFonts w:ascii="Arial" w:hAnsi="Arial" w:cs="Arial"/>
          <w:sz w:val="20"/>
          <w:szCs w:val="20"/>
        </w:rPr>
        <w:t xml:space="preserve"> devront </w:t>
      </w:r>
      <w:r w:rsidRPr="006A0153">
        <w:rPr>
          <w:rFonts w:ascii="Arial" w:hAnsi="Arial" w:cs="Arial"/>
          <w:bCs/>
          <w:sz w:val="20"/>
          <w:szCs w:val="20"/>
        </w:rPr>
        <w:t xml:space="preserve">être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envoyés à l’adresse </w:t>
      </w:r>
      <w:hyperlink r:id="rId8" w:history="1">
        <w:r w:rsidRPr="003A551D">
          <w:rPr>
            <w:rStyle w:val="Lienhypertexte"/>
            <w:rFonts w:ascii="Arial" w:hAnsi="Arial" w:cs="Arial"/>
            <w:sz w:val="20"/>
            <w:szCs w:val="20"/>
          </w:rPr>
          <w:t>dim.acav@obspm.fr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6B9E">
        <w:rPr>
          <w:rFonts w:ascii="Arial" w:hAnsi="Arial" w:cs="Arial"/>
          <w:b/>
          <w:color w:val="000000" w:themeColor="text1"/>
          <w:sz w:val="20"/>
          <w:szCs w:val="20"/>
        </w:rPr>
        <w:t xml:space="preserve">avant 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lundi</w:t>
      </w:r>
      <w:r w:rsidRPr="00046B9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16 février </w:t>
      </w:r>
      <w:r w:rsidRPr="00046B9E">
        <w:rPr>
          <w:rFonts w:ascii="Arial" w:hAnsi="Arial" w:cs="Arial"/>
          <w:b/>
          <w:bCs/>
          <w:color w:val="000000" w:themeColor="text1"/>
          <w:sz w:val="20"/>
          <w:szCs w:val="20"/>
        </w:rPr>
        <w:t>201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046B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minuit.</w:t>
      </w:r>
    </w:p>
    <w:p w14:paraId="7B6725B4" w14:textId="77777777" w:rsidR="003E4B3A" w:rsidRDefault="003E4B3A" w:rsidP="003E4B3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993A757" w14:textId="77777777" w:rsidR="003E4B3A" w:rsidRPr="00F50F40" w:rsidRDefault="003E4B3A" w:rsidP="003E4B3A">
      <w:pPr>
        <w:jc w:val="both"/>
        <w:rPr>
          <w:rFonts w:ascii="Arial" w:hAnsi="Arial" w:cs="Arial"/>
          <w:sz w:val="22"/>
          <w:szCs w:val="22"/>
        </w:rPr>
      </w:pPr>
    </w:p>
    <w:p w14:paraId="392AFDE4" w14:textId="77777777" w:rsidR="004374A7" w:rsidRDefault="004374A7" w:rsidP="003E4F9D">
      <w:pPr>
        <w:jc w:val="both"/>
        <w:rPr>
          <w:rFonts w:ascii="Arial" w:hAnsi="Arial" w:cs="Arial"/>
          <w:sz w:val="22"/>
          <w:szCs w:val="22"/>
        </w:rPr>
      </w:pPr>
    </w:p>
    <w:p w14:paraId="4057DF79" w14:textId="00693868" w:rsidR="003E4F9D" w:rsidRDefault="00D05750" w:rsidP="003E4F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5FA593EB" wp14:editId="0D36D79B">
            <wp:extent cx="3790950" cy="302958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DIMACA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407" cy="303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4FBBA" w14:textId="77777777"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53D9CF15" w14:textId="77777777"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20CC5933" w14:textId="77777777" w:rsidR="002251D2" w:rsidRDefault="002251D2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5A86B76B" w14:textId="77777777" w:rsidR="002251D2" w:rsidRDefault="002251D2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7D375F0E" w14:textId="77777777" w:rsidR="002251D2" w:rsidRDefault="002251D2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50469E76" w14:textId="77777777" w:rsidR="002251D2" w:rsidRDefault="002251D2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65EA4187" w14:textId="77777777" w:rsidR="003E4F9D" w:rsidRPr="00231662" w:rsidRDefault="003E4F9D" w:rsidP="003E4F9D">
      <w:pPr>
        <w:jc w:val="both"/>
        <w:rPr>
          <w:rFonts w:ascii="Arial" w:hAnsi="Arial" w:cs="Arial"/>
          <w:b/>
          <w:sz w:val="22"/>
          <w:szCs w:val="22"/>
        </w:rPr>
      </w:pPr>
      <w:r w:rsidRPr="00231662">
        <w:rPr>
          <w:rFonts w:ascii="Arial" w:hAnsi="Arial" w:cs="Arial"/>
          <w:b/>
          <w:sz w:val="22"/>
          <w:szCs w:val="22"/>
        </w:rPr>
        <w:t>Sommaire :</w:t>
      </w:r>
    </w:p>
    <w:p w14:paraId="55922F41" w14:textId="224B7F5E" w:rsidR="003E4F9D" w:rsidRPr="00166682" w:rsidRDefault="003E4F9D" w:rsidP="00166682">
      <w:pPr>
        <w:jc w:val="both"/>
        <w:rPr>
          <w:rFonts w:ascii="Arial" w:hAnsi="Arial" w:cs="Arial"/>
          <w:sz w:val="20"/>
          <w:szCs w:val="20"/>
        </w:rPr>
      </w:pPr>
    </w:p>
    <w:p w14:paraId="3FD11994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Synthèse du projet</w:t>
      </w:r>
    </w:p>
    <w:p w14:paraId="53CF12CA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Données administratives</w:t>
      </w:r>
    </w:p>
    <w:p w14:paraId="4A10A8EC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Budget global</w:t>
      </w:r>
    </w:p>
    <w:p w14:paraId="6F45D810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Description de la manifestation</w:t>
      </w:r>
    </w:p>
    <w:p w14:paraId="4D23E7B4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Budget détaillé</w:t>
      </w:r>
    </w:p>
    <w:p w14:paraId="757CB8E8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Calendrier des différentes étapes</w:t>
      </w:r>
    </w:p>
    <w:p w14:paraId="4CCE984A" w14:textId="77777777" w:rsidR="00166682" w:rsidRPr="00180182" w:rsidRDefault="00166682" w:rsidP="001666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Descriptif de l’organisation</w:t>
      </w:r>
    </w:p>
    <w:p w14:paraId="13A445B7" w14:textId="3A6FD16D" w:rsidR="003E4F9D" w:rsidRDefault="003E4F9D">
      <w:pPr>
        <w:suppressAutoHyphens w:val="0"/>
        <w:rPr>
          <w:rFonts w:ascii="Arial" w:hAnsi="Arial" w:cs="Arial"/>
          <w:sz w:val="20"/>
          <w:szCs w:val="20"/>
        </w:rPr>
      </w:pPr>
    </w:p>
    <w:p w14:paraId="78E3E9E1" w14:textId="77777777" w:rsidR="00B76104" w:rsidRDefault="00B76104">
      <w:pPr>
        <w:suppressAutoHyphens w:val="0"/>
        <w:rPr>
          <w:rFonts w:ascii="Arial" w:hAnsi="Arial" w:cs="Arial"/>
          <w:sz w:val="20"/>
          <w:szCs w:val="20"/>
        </w:rPr>
      </w:pPr>
    </w:p>
    <w:p w14:paraId="7E96E5E6" w14:textId="5C29607B" w:rsidR="0063352C" w:rsidRDefault="0063352C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A108ED" w14:textId="77777777" w:rsidR="0063352C" w:rsidRPr="007D0A30" w:rsidRDefault="0063352C" w:rsidP="0063352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Synthèse du projet</w:t>
      </w:r>
    </w:p>
    <w:p w14:paraId="26E064F5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098DE466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237FC4EB" w14:textId="77777777" w:rsidR="0063352C" w:rsidRPr="003710D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</w:t>
      </w:r>
      <w:r w:rsidRPr="003710DC">
        <w:rPr>
          <w:rFonts w:ascii="Arial" w:hAnsi="Arial" w:cs="Arial"/>
          <w:b/>
          <w:sz w:val="20"/>
          <w:szCs w:val="20"/>
        </w:rPr>
        <w:t>- Prénom du porteur</w:t>
      </w:r>
      <w:r>
        <w:rPr>
          <w:rFonts w:ascii="Arial" w:hAnsi="Arial" w:cs="Arial"/>
          <w:b/>
          <w:sz w:val="20"/>
          <w:szCs w:val="20"/>
        </w:rPr>
        <w:t> :</w:t>
      </w:r>
    </w:p>
    <w:p w14:paraId="77B2371F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0AF9929B" w14:textId="77777777" w:rsidR="0063352C" w:rsidRPr="003710D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Laboratoire</w:t>
      </w:r>
      <w:r>
        <w:rPr>
          <w:rFonts w:ascii="Arial" w:hAnsi="Arial" w:cs="Arial"/>
          <w:b/>
          <w:sz w:val="20"/>
          <w:szCs w:val="20"/>
        </w:rPr>
        <w:t> :</w:t>
      </w:r>
    </w:p>
    <w:p w14:paraId="2379FED4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1A31DF8A" w14:textId="77777777" w:rsidR="0063352C" w:rsidRPr="003710D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ou durée de la manifestation : </w:t>
      </w:r>
    </w:p>
    <w:p w14:paraId="0659606B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2DD48D96" w14:textId="77777777" w:rsidR="0063352C" w:rsidRPr="003710D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Lieu de la manifestation : </w:t>
      </w:r>
    </w:p>
    <w:p w14:paraId="4E488D7B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5068874B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551B196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Acronyme</w:t>
      </w:r>
      <w:r>
        <w:rPr>
          <w:rFonts w:ascii="Arial" w:hAnsi="Arial" w:cs="Arial"/>
          <w:b/>
          <w:sz w:val="20"/>
          <w:szCs w:val="20"/>
        </w:rPr>
        <w:t> :</w:t>
      </w:r>
    </w:p>
    <w:p w14:paraId="0BAA06AB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14CE92D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Titre du projet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14:paraId="53E3BE8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31065DA" w14:textId="77777777" w:rsidR="0063352C" w:rsidRPr="00AE043B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7205A3A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7F322A79" w14:textId="77777777" w:rsidR="0063352C" w:rsidRDefault="0063352C" w:rsidP="0063352C">
      <w:pPr>
        <w:suppressAutoHyphens w:val="0"/>
        <w:rPr>
          <w:rFonts w:ascii="Arial" w:hAnsi="Arial" w:cs="Arial"/>
          <w:sz w:val="20"/>
          <w:szCs w:val="20"/>
        </w:rPr>
      </w:pPr>
    </w:p>
    <w:p w14:paraId="42946821" w14:textId="77777777" w:rsidR="0063352C" w:rsidRPr="00AE3057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AE3057">
        <w:rPr>
          <w:rFonts w:ascii="Arial" w:hAnsi="Arial" w:cs="Arial"/>
          <w:b/>
          <w:sz w:val="20"/>
          <w:szCs w:val="20"/>
        </w:rPr>
        <w:t>Résumé en Français (environ 10 lignes) :</w:t>
      </w:r>
    </w:p>
    <w:p w14:paraId="526BA3B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0674624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39EAD32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00B329B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7454A50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6E4AE86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4AC3E43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581799A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1C6E7CE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55BB611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1088BD1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68CC1B3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793CD55C" w14:textId="77777777" w:rsidR="0063352C" w:rsidRDefault="0063352C" w:rsidP="0063352C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D21618" w14:textId="2A50F41D" w:rsidR="0063352C" w:rsidRPr="007D0A30" w:rsidRDefault="0063352C" w:rsidP="0063352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7D0A30">
        <w:rPr>
          <w:rFonts w:ascii="Arial" w:hAnsi="Arial" w:cs="Arial"/>
          <w:b/>
          <w:sz w:val="20"/>
          <w:szCs w:val="20"/>
        </w:rPr>
        <w:lastRenderedPageBreak/>
        <w:t>Données administratives</w:t>
      </w:r>
      <w:r w:rsidR="00CB7572">
        <w:rPr>
          <w:rFonts w:ascii="Arial" w:hAnsi="Arial" w:cs="Arial"/>
          <w:b/>
          <w:sz w:val="20"/>
          <w:szCs w:val="20"/>
        </w:rPr>
        <w:t xml:space="preserve"> (ces données deviennent contractuelles à l’acceptation du projet et leur non</w:t>
      </w:r>
      <w:r w:rsidR="00F22662">
        <w:rPr>
          <w:rFonts w:ascii="Arial" w:hAnsi="Arial" w:cs="Arial"/>
          <w:b/>
          <w:sz w:val="20"/>
          <w:szCs w:val="20"/>
        </w:rPr>
        <w:t>-</w:t>
      </w:r>
      <w:r w:rsidR="00CB7572">
        <w:rPr>
          <w:rFonts w:ascii="Arial" w:hAnsi="Arial" w:cs="Arial"/>
          <w:b/>
          <w:sz w:val="20"/>
          <w:szCs w:val="20"/>
        </w:rPr>
        <w:t>respect peut entraîner l’abandon du projet)</w:t>
      </w:r>
    </w:p>
    <w:p w14:paraId="6FA6714E" w14:textId="77777777" w:rsidR="0063352C" w:rsidRDefault="0063352C" w:rsidP="0063352C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5F55AE54" w14:textId="77777777" w:rsidR="0063352C" w:rsidRPr="00785499" w:rsidRDefault="0063352C" w:rsidP="0063352C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750DA30E" w14:textId="77777777" w:rsidR="0063352C" w:rsidRPr="00AE043B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Porteur du projet</w:t>
      </w:r>
      <w:r w:rsidRPr="00785499">
        <w:rPr>
          <w:rFonts w:ascii="Arial" w:hAnsi="Arial" w:cs="Arial"/>
          <w:b/>
          <w:sz w:val="20"/>
          <w:szCs w:val="20"/>
        </w:rPr>
        <w:t xml:space="preserve"> :</w:t>
      </w:r>
    </w:p>
    <w:p w14:paraId="2735486C" w14:textId="77777777" w:rsidR="0063352C" w:rsidRPr="00785499" w:rsidRDefault="0063352C" w:rsidP="006335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 xml:space="preserve">Nom : 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  <w:t>Prénom :</w:t>
      </w:r>
    </w:p>
    <w:p w14:paraId="42282622" w14:textId="77777777" w:rsidR="0063352C" w:rsidRPr="00785499" w:rsidRDefault="0063352C" w:rsidP="006335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Qualité :</w:t>
      </w:r>
    </w:p>
    <w:p w14:paraId="194BCA75" w14:textId="77777777" w:rsidR="0063352C" w:rsidRPr="00785499" w:rsidRDefault="0063352C" w:rsidP="006335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Adresse :</w:t>
      </w:r>
    </w:p>
    <w:p w14:paraId="0BA2B7C2" w14:textId="49087620" w:rsidR="0063352C" w:rsidRPr="00785499" w:rsidRDefault="0063352C" w:rsidP="006335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Téléphone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="00001723" w:rsidRPr="00785499">
        <w:rPr>
          <w:rFonts w:ascii="Arial" w:hAnsi="Arial" w:cs="Arial"/>
          <w:sz w:val="20"/>
          <w:szCs w:val="20"/>
        </w:rPr>
        <w:t>E-mail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</w:p>
    <w:p w14:paraId="7B083055" w14:textId="77777777" w:rsidR="0063352C" w:rsidRPr="00785499" w:rsidRDefault="0063352C" w:rsidP="0063352C">
      <w:pPr>
        <w:rPr>
          <w:rFonts w:ascii="Arial" w:hAnsi="Arial" w:cs="Arial"/>
          <w:sz w:val="20"/>
          <w:szCs w:val="20"/>
        </w:rPr>
      </w:pPr>
    </w:p>
    <w:p w14:paraId="04332F55" w14:textId="77777777" w:rsidR="0063352C" w:rsidRPr="00785499" w:rsidRDefault="0063352C" w:rsidP="0063352C">
      <w:pPr>
        <w:rPr>
          <w:rFonts w:ascii="Arial" w:hAnsi="Arial" w:cs="Arial"/>
          <w:sz w:val="20"/>
          <w:szCs w:val="20"/>
        </w:rPr>
      </w:pPr>
    </w:p>
    <w:p w14:paraId="3AAB8C7F" w14:textId="77777777" w:rsidR="0063352C" w:rsidRPr="00785499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785499">
        <w:rPr>
          <w:rFonts w:ascii="Arial" w:hAnsi="Arial" w:cs="Arial"/>
          <w:b/>
          <w:sz w:val="20"/>
          <w:szCs w:val="20"/>
        </w:rPr>
        <w:t>Laboratoire :</w:t>
      </w:r>
    </w:p>
    <w:p w14:paraId="6239BBF3" w14:textId="77777777" w:rsidR="0063352C" w:rsidRPr="00C26681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 du laboratoire et identifiant CNRS :</w:t>
      </w:r>
    </w:p>
    <w:p w14:paraId="5BEC54FC" w14:textId="3998B7EE" w:rsidR="0063352C" w:rsidRPr="00C26681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 du directeur / directrice :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>Prénom :</w:t>
      </w:r>
    </w:p>
    <w:p w14:paraId="14851D1E" w14:textId="77777777" w:rsidR="0063352C" w:rsidRPr="00C26681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Site:</w:t>
      </w:r>
    </w:p>
    <w:p w14:paraId="51BACC02" w14:textId="77777777" w:rsidR="0063352C" w:rsidRPr="00C26681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Adresse :</w:t>
      </w:r>
    </w:p>
    <w:p w14:paraId="063146D7" w14:textId="3220BE96" w:rsidR="0063352C" w:rsidRPr="00C26681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Téléphone :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="00001723" w:rsidRPr="00C26681">
        <w:rPr>
          <w:rFonts w:ascii="Arial" w:hAnsi="Arial" w:cs="Arial"/>
          <w:sz w:val="20"/>
          <w:szCs w:val="20"/>
        </w:rPr>
        <w:t>E-mail :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</w:p>
    <w:p w14:paraId="1D83717E" w14:textId="77777777" w:rsidR="0063352C" w:rsidRDefault="0063352C" w:rsidP="0063352C">
      <w:pPr>
        <w:suppressAutoHyphens w:val="0"/>
        <w:rPr>
          <w:rFonts w:ascii="Arial" w:hAnsi="Arial" w:cs="Arial"/>
          <w:sz w:val="22"/>
          <w:szCs w:val="22"/>
        </w:rPr>
      </w:pPr>
    </w:p>
    <w:p w14:paraId="3F177182" w14:textId="77777777" w:rsidR="00B46DA4" w:rsidRDefault="00B46DA4" w:rsidP="0063352C">
      <w:pPr>
        <w:suppressAutoHyphens w:val="0"/>
        <w:rPr>
          <w:rFonts w:ascii="Arial" w:hAnsi="Arial" w:cs="Arial"/>
          <w:sz w:val="22"/>
          <w:szCs w:val="22"/>
        </w:rPr>
      </w:pPr>
    </w:p>
    <w:p w14:paraId="5691BA23" w14:textId="77777777" w:rsidR="00B46DA4" w:rsidRDefault="00B46DA4" w:rsidP="0000172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Etablissement signataire de la convention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14:paraId="2F9EC7ED" w14:textId="2DAFCF12" w:rsidR="00B46DA4" w:rsidRPr="00001723" w:rsidRDefault="00B46DA4" w:rsidP="0000172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i/>
          <w:sz w:val="20"/>
          <w:szCs w:val="20"/>
        </w:rPr>
      </w:pPr>
      <w:r w:rsidRPr="00001723">
        <w:rPr>
          <w:rFonts w:ascii="Arial" w:hAnsi="Arial" w:cs="Arial"/>
          <w:i/>
          <w:sz w:val="20"/>
          <w:szCs w:val="20"/>
        </w:rPr>
        <w:t>C’est l’établissement qui sera gestionnaire de la subvention, ce doit être une des institutions de tutelles d</w:t>
      </w:r>
      <w:r w:rsidR="001D295D" w:rsidRPr="00001723">
        <w:rPr>
          <w:rFonts w:ascii="Arial" w:hAnsi="Arial" w:cs="Arial"/>
          <w:i/>
          <w:sz w:val="20"/>
          <w:szCs w:val="20"/>
        </w:rPr>
        <w:t>u</w:t>
      </w:r>
      <w:r w:rsidRPr="00001723">
        <w:rPr>
          <w:rFonts w:ascii="Arial" w:hAnsi="Arial" w:cs="Arial"/>
          <w:i/>
          <w:sz w:val="20"/>
          <w:szCs w:val="20"/>
        </w:rPr>
        <w:t xml:space="preserve"> laboratoire.</w:t>
      </w:r>
    </w:p>
    <w:p w14:paraId="2D3C51DE" w14:textId="4A3E7CF8" w:rsidR="00001723" w:rsidRDefault="00001723" w:rsidP="0000172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</w:p>
    <w:p w14:paraId="5A4D0059" w14:textId="16347945" w:rsidR="00001723" w:rsidRDefault="00001723" w:rsidP="0000172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14:paraId="761D1917" w14:textId="77777777" w:rsidR="00001723" w:rsidRPr="000130ED" w:rsidRDefault="00001723" w:rsidP="0000172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56A5ABFD" w14:textId="77777777" w:rsidR="0063352C" w:rsidRDefault="0063352C" w:rsidP="0063352C">
      <w:pPr>
        <w:suppressAutoHyphens w:val="0"/>
        <w:rPr>
          <w:rFonts w:ascii="Arial" w:hAnsi="Arial" w:cs="Arial"/>
          <w:sz w:val="22"/>
          <w:szCs w:val="22"/>
        </w:rPr>
      </w:pPr>
    </w:p>
    <w:p w14:paraId="2CC3F21C" w14:textId="77777777" w:rsidR="0063352C" w:rsidRDefault="0063352C" w:rsidP="0063352C">
      <w:pPr>
        <w:suppressAutoHyphens w:val="0"/>
        <w:rPr>
          <w:rFonts w:ascii="Arial" w:hAnsi="Arial" w:cs="Arial"/>
          <w:sz w:val="22"/>
          <w:szCs w:val="22"/>
        </w:rPr>
      </w:pPr>
    </w:p>
    <w:p w14:paraId="742BF6E8" w14:textId="77777777" w:rsidR="0063352C" w:rsidRDefault="0063352C" w:rsidP="0063352C">
      <w:pPr>
        <w:suppressAutoHyphens w:val="0"/>
        <w:rPr>
          <w:rFonts w:ascii="Arial" w:hAnsi="Arial" w:cs="Arial"/>
          <w:sz w:val="22"/>
          <w:szCs w:val="22"/>
        </w:rPr>
      </w:pPr>
    </w:p>
    <w:p w14:paraId="55AC2135" w14:textId="77777777" w:rsidR="0063352C" w:rsidRPr="007D0A30" w:rsidRDefault="0063352C" w:rsidP="0063352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global</w:t>
      </w:r>
    </w:p>
    <w:p w14:paraId="4782E2EB" w14:textId="77777777" w:rsidR="0063352C" w:rsidRDefault="0063352C" w:rsidP="0063352C">
      <w:pPr>
        <w:suppressAutoHyphens w:val="0"/>
        <w:rPr>
          <w:rFonts w:ascii="Arial" w:hAnsi="Arial" w:cs="Arial"/>
          <w:sz w:val="22"/>
          <w:szCs w:val="22"/>
        </w:rPr>
      </w:pPr>
    </w:p>
    <w:p w14:paraId="03482419" w14:textId="77777777" w:rsidR="0063352C" w:rsidRDefault="0063352C" w:rsidP="0063352C">
      <w:pPr>
        <w:suppressAutoHyphens w:val="0"/>
        <w:rPr>
          <w:rFonts w:ascii="Arial" w:hAnsi="Arial" w:cs="Arial"/>
          <w:sz w:val="22"/>
          <w:szCs w:val="22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960"/>
        <w:gridCol w:w="2800"/>
        <w:gridCol w:w="1780"/>
      </w:tblGrid>
      <w:tr w:rsidR="0063352C" w:rsidRPr="00707094" w14:paraId="537C5190" w14:textId="77777777" w:rsidTr="00B34C7A">
        <w:trPr>
          <w:trHeight w:val="46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7494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Descriptif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0CAA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Coût  en Euros HT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764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Financements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4A289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Euros HT</w:t>
            </w:r>
          </w:p>
        </w:tc>
      </w:tr>
      <w:tr w:rsidR="0063352C" w:rsidRPr="00707094" w14:paraId="60384803" w14:textId="77777777" w:rsidTr="00B34C7A">
        <w:trPr>
          <w:trHeight w:val="46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B73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B852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110F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Cofinancements acquis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33C2C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3352C" w:rsidRPr="00707094" w14:paraId="4D91B09F" w14:textId="77777777" w:rsidTr="00B34C7A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87BC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1FAC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E44C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Cofinancements demandés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11725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3352C" w:rsidRPr="00707094" w14:paraId="13F33838" w14:textId="77777777" w:rsidTr="00B34C7A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96DB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3A42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C2A0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Demande DIM ACAV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F6D5D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3352C" w:rsidRPr="00707094" w14:paraId="170A3FFA" w14:textId="77777777" w:rsidTr="00B34C7A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6EFE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FE63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608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% DIM ACAV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CE857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3352C" w:rsidRPr="00707094" w14:paraId="0EE3EBCD" w14:textId="77777777" w:rsidTr="00B34C7A">
        <w:trPr>
          <w:trHeight w:val="43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22A6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296D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FC75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607BE" w14:textId="77777777" w:rsidR="0063352C" w:rsidRPr="00707094" w:rsidRDefault="0063352C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0613DA35" w14:textId="016A4FF0" w:rsidR="00421F5E" w:rsidRPr="00B46DA4" w:rsidRDefault="00421F5E" w:rsidP="00B46DA4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6DA4">
        <w:rPr>
          <w:rFonts w:ascii="Arial" w:hAnsi="Arial" w:cs="Arial"/>
          <w:sz w:val="22"/>
          <w:szCs w:val="22"/>
        </w:rPr>
        <w:br w:type="page"/>
      </w:r>
    </w:p>
    <w:p w14:paraId="68074EA3" w14:textId="01EC2296" w:rsidR="0063352C" w:rsidRDefault="0063352C" w:rsidP="0063352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Description de la manifestation </w:t>
      </w:r>
      <w:r w:rsidRPr="0063352C">
        <w:rPr>
          <w:rFonts w:ascii="Arial" w:hAnsi="Arial" w:cs="Arial"/>
          <w:b/>
          <w:sz w:val="20"/>
          <w:szCs w:val="20"/>
        </w:rPr>
        <w:t xml:space="preserve">(principes, objectifs, public visé, fréquentation attendue) en 5 pages maximum : </w:t>
      </w:r>
    </w:p>
    <w:p w14:paraId="5AF7981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7920AF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8BB6C1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51CB5F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97D57FC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8A55289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95C328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10A457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217044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80CC84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D6D1301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C7EEFD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CC318B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3970A2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46C66E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DB5BB9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FEA3E6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8682E1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FBCDED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BBD46E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754F3B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11776F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C3B013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EAAC35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814F1E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690997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45C116C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B150FA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D1D367A" w14:textId="77777777" w:rsidR="00EF3655" w:rsidRPr="0019008C" w:rsidRDefault="0063352C" w:rsidP="00EF3655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EF3655">
        <w:rPr>
          <w:rFonts w:ascii="Arial" w:hAnsi="Arial" w:cs="Arial"/>
          <w:b/>
          <w:sz w:val="20"/>
          <w:szCs w:val="20"/>
        </w:rPr>
        <w:lastRenderedPageBreak/>
        <w:t>Budget détaillé </w:t>
      </w:r>
      <w:r w:rsidR="00EF3655">
        <w:rPr>
          <w:rFonts w:ascii="Arial" w:hAnsi="Arial" w:cs="Arial"/>
          <w:b/>
          <w:sz w:val="20"/>
          <w:szCs w:val="20"/>
        </w:rPr>
        <w:t>(en dépenses et en recettes)</w:t>
      </w:r>
      <w:r w:rsidR="00EF3655" w:rsidRPr="0019008C">
        <w:rPr>
          <w:rFonts w:ascii="Arial" w:hAnsi="Arial" w:cs="Arial"/>
          <w:b/>
          <w:sz w:val="20"/>
          <w:szCs w:val="20"/>
        </w:rPr>
        <w:t>:</w:t>
      </w:r>
    </w:p>
    <w:p w14:paraId="5205AAEB" w14:textId="28BC5BDF" w:rsidR="0063352C" w:rsidRPr="00EF3655" w:rsidRDefault="0063352C" w:rsidP="00EF365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44661D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B2414BA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23BF01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075CDD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26668C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DCE728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40DB0B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C4225F1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0B65BF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EF26B79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511AD8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23B63E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B741D1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08CA71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EF3E05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CF3786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35DD46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1A952C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7D93EF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452273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EB6F80A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C56850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E3A3EE1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B8AEF5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C0CBFE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02A34D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E3AF47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6C1BF4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B244FBE" w14:textId="77777777" w:rsidR="0063352C" w:rsidRDefault="0063352C" w:rsidP="0063352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19008C">
        <w:rPr>
          <w:rFonts w:ascii="Arial" w:hAnsi="Arial" w:cs="Arial"/>
          <w:b/>
          <w:sz w:val="20"/>
          <w:szCs w:val="20"/>
        </w:rPr>
        <w:lastRenderedPageBreak/>
        <w:t>Calendrier d</w:t>
      </w:r>
      <w:r>
        <w:rPr>
          <w:rFonts w:ascii="Arial" w:hAnsi="Arial" w:cs="Arial"/>
          <w:b/>
          <w:sz w:val="20"/>
          <w:szCs w:val="20"/>
        </w:rPr>
        <w:t>es différentes étapes du projet :</w:t>
      </w:r>
    </w:p>
    <w:p w14:paraId="51D3707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E7AD6E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99269F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0F784EA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2B2E59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B142F3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06479A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99B83F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E233A9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88C2F4A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4FF01B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5F1055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A67E32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E8240A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5F85A89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3B5EEE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59A98B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6E16FF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18FFA4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B81DA3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F9E9C4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2DDE6CC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5EBF0E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784E099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FA926E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7460CD0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566578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2380F28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41EB0D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873F46B" w14:textId="2299FDC0" w:rsidR="0063352C" w:rsidRDefault="0063352C" w:rsidP="0063352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19008C">
        <w:rPr>
          <w:rFonts w:ascii="Arial" w:hAnsi="Arial" w:cs="Arial"/>
          <w:b/>
          <w:sz w:val="20"/>
          <w:szCs w:val="20"/>
        </w:rPr>
        <w:lastRenderedPageBreak/>
        <w:t>Descriptif de l’organisation</w:t>
      </w:r>
      <w:r w:rsidRPr="0063352C">
        <w:rPr>
          <w:rFonts w:ascii="Arial" w:hAnsi="Arial" w:cs="Arial"/>
          <w:sz w:val="20"/>
          <w:szCs w:val="20"/>
        </w:rPr>
        <w:t xml:space="preserve"> </w:t>
      </w:r>
      <w:r w:rsidRPr="0063352C">
        <w:rPr>
          <w:rFonts w:ascii="Arial" w:hAnsi="Arial" w:cs="Arial"/>
          <w:b/>
          <w:sz w:val="20"/>
          <w:szCs w:val="20"/>
        </w:rPr>
        <w:t>prévue et notamment des partenaires impliqués</w:t>
      </w:r>
      <w:r>
        <w:rPr>
          <w:rFonts w:ascii="Arial" w:hAnsi="Arial" w:cs="Arial"/>
          <w:b/>
          <w:sz w:val="20"/>
          <w:szCs w:val="20"/>
        </w:rPr>
        <w:t> :</w:t>
      </w:r>
    </w:p>
    <w:p w14:paraId="6374501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0314412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8A86E5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09EC7C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66380B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24D379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75A1FD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783D38B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75758E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CFB8FB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9C4E62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1BE2016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5E1D57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3C8130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D8E954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200FB2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AAF58B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3EB26A4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F364A5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0CE4FCE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5D8833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E2E34E9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DB0B261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38FFC93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5D98DFD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628DCAF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8A6DAC7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893D585" w14:textId="77777777" w:rsidR="0063352C" w:rsidRDefault="0063352C" w:rsidP="0063352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4202F8D" w14:textId="39C6CCA4" w:rsidR="002E653C" w:rsidRPr="0063352C" w:rsidRDefault="002E653C" w:rsidP="006335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E653C" w:rsidRPr="0063352C" w:rsidSect="001820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417" w:right="1417" w:bottom="1417" w:left="141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0179" w14:textId="77777777" w:rsidR="000B2488" w:rsidRDefault="000B2488">
      <w:r>
        <w:separator/>
      </w:r>
    </w:p>
  </w:endnote>
  <w:endnote w:type="continuationSeparator" w:id="0">
    <w:p w14:paraId="65064802" w14:textId="77777777" w:rsidR="000B2488" w:rsidRDefault="000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Code2000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EE3D" w14:textId="77777777" w:rsidR="00564E52" w:rsidRDefault="00564E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F6671" w14:textId="182128FC" w:rsidR="000B2488" w:rsidRPr="007B0EC1" w:rsidRDefault="000B2488" w:rsidP="0018208A">
    <w:pPr>
      <w:pStyle w:val="Pieddepage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Appel à projet Manifestations publiques – DIM ACAV 201</w:t>
    </w:r>
    <w:r w:rsidR="00F3064F">
      <w:rPr>
        <w:rFonts w:ascii="Arial" w:hAnsi="Arial" w:cs="Arial"/>
        <w:color w:val="BFBFBF" w:themeColor="background1" w:themeShade="BF"/>
        <w:sz w:val="20"/>
        <w:szCs w:val="20"/>
      </w:rPr>
      <w:t>5</w:t>
    </w:r>
    <w:r>
      <w:rPr>
        <w:rFonts w:ascii="Arial" w:hAnsi="Arial" w:cs="Arial"/>
        <w:color w:val="BFBFBF" w:themeColor="background1" w:themeShade="BF"/>
        <w:sz w:val="20"/>
        <w:szCs w:val="20"/>
      </w:rPr>
      <w:tab/>
    </w:r>
    <w:sdt>
      <w:sdtPr>
        <w:id w:val="-9386082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BFBFBF" w:themeColor="background1" w:themeShade="BF"/>
          <w:sz w:val="20"/>
          <w:szCs w:val="20"/>
        </w:rPr>
      </w:sdtEndPr>
      <w:sdtContent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begin"/>
        </w:r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instrText>PAGE   \* MERGEFORMAT</w:instrText>
        </w:r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separate"/>
        </w:r>
        <w:r w:rsidR="000C56D8">
          <w:rPr>
            <w:rFonts w:ascii="Arial" w:hAnsi="Arial" w:cs="Arial"/>
            <w:noProof/>
            <w:color w:val="BFBFBF" w:themeColor="background1" w:themeShade="BF"/>
            <w:sz w:val="20"/>
            <w:szCs w:val="20"/>
          </w:rPr>
          <w:t>1</w:t>
        </w:r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6288" w14:textId="77777777" w:rsidR="00564E52" w:rsidRDefault="00564E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EE6E8" w14:textId="77777777" w:rsidR="000B2488" w:rsidRDefault="000B2488">
      <w:r>
        <w:separator/>
      </w:r>
    </w:p>
  </w:footnote>
  <w:footnote w:type="continuationSeparator" w:id="0">
    <w:p w14:paraId="2C16457D" w14:textId="77777777" w:rsidR="000B2488" w:rsidRDefault="000B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12FE7" w14:textId="77777777" w:rsidR="00564E52" w:rsidRDefault="00564E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D110" w14:textId="77777777" w:rsidR="000B2488" w:rsidRDefault="000B2488" w:rsidP="00D05750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rPr>
        <w:rFonts w:ascii="Arial" w:hAnsi="Arial" w:cs="Arial"/>
        <w:b/>
        <w:spacing w:val="-14"/>
        <w:sz w:val="28"/>
        <w:szCs w:val="28"/>
      </w:rPr>
    </w:pPr>
    <w:r>
      <w:rPr>
        <w:rFonts w:ascii="Arial" w:hAnsi="Arial" w:cs="Arial"/>
        <w:b/>
        <w:noProof/>
        <w:spacing w:val="-14"/>
        <w:sz w:val="28"/>
        <w:szCs w:val="28"/>
        <w:lang w:eastAsia="fr-FR"/>
      </w:rPr>
      <w:drawing>
        <wp:inline distT="0" distB="0" distL="0" distR="0" wp14:anchorId="62310B49" wp14:editId="0E8ADB58">
          <wp:extent cx="890546" cy="306125"/>
          <wp:effectExtent l="19050" t="19050" r="24130" b="177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n-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30734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5B81290C" w14:textId="6A923B0F" w:rsidR="000B2488" w:rsidRPr="00504341" w:rsidRDefault="000B2488" w:rsidP="00D05750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rPr>
        <w:rFonts w:ascii="Arial" w:hAnsi="Arial" w:cs="Arial"/>
        <w:b/>
        <w:spacing w:val="-14"/>
        <w:sz w:val="28"/>
        <w:szCs w:val="28"/>
      </w:rPr>
    </w:pPr>
    <w:r>
      <w:rPr>
        <w:rFonts w:ascii="Arial" w:hAnsi="Arial" w:cs="Arial"/>
        <w:b/>
        <w:noProof/>
        <w:spacing w:val="-14"/>
        <w:sz w:val="28"/>
        <w:szCs w:val="28"/>
        <w:lang w:eastAsia="fr-FR"/>
      </w:rPr>
      <w:drawing>
        <wp:inline distT="0" distB="0" distL="0" distR="0" wp14:anchorId="000D810F" wp14:editId="211CD7DF">
          <wp:extent cx="890546" cy="267331"/>
          <wp:effectExtent l="19050" t="19050" r="24130" b="190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D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41" cy="26790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051097DD" w14:textId="77777777" w:rsidR="000B2488" w:rsidRDefault="000B2488">
    <w:pPr>
      <w:pStyle w:val="En-tte"/>
      <w:tabs>
        <w:tab w:val="left" w:pos="6660"/>
      </w:tabs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A5B3" w14:textId="77777777" w:rsidR="000B2488" w:rsidRDefault="000B2488" w:rsidP="00C66404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>
      <w:rPr>
        <w:rFonts w:ascii="Arial" w:hAnsi="Arial" w:cs="Arial"/>
        <w:b/>
        <w:spacing w:val="-14"/>
        <w:sz w:val="32"/>
        <w:szCs w:val="32"/>
      </w:rPr>
      <w:t>DIM Astrophysique et Conditions d’Apparition de la Vie</w:t>
    </w:r>
  </w:p>
  <w:p w14:paraId="0F127269" w14:textId="77777777" w:rsidR="000B2488" w:rsidRDefault="000B2488" w:rsidP="00C66404">
    <w:pPr>
      <w:pStyle w:val="En-tte"/>
      <w:tabs>
        <w:tab w:val="left" w:pos="6660"/>
      </w:tabs>
      <w:jc w:val="center"/>
      <w:rPr>
        <w:rFonts w:ascii="Arial" w:hAnsi="Arial" w:cs="Arial"/>
        <w:b/>
      </w:rPr>
    </w:pPr>
    <w:r>
      <w:rPr>
        <w:noProof/>
        <w:lang w:eastAsia="fr-FR"/>
      </w:rPr>
      <w:drawing>
        <wp:inline distT="0" distB="0" distL="0" distR="0" wp14:anchorId="563B7957" wp14:editId="42AADB38">
          <wp:extent cx="1490345" cy="4318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BBEA54" w14:textId="77777777" w:rsidR="000B2488" w:rsidRDefault="000B24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3614806"/>
    <w:multiLevelType w:val="hybridMultilevel"/>
    <w:tmpl w:val="B7B2E16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3336E"/>
    <w:multiLevelType w:val="hybridMultilevel"/>
    <w:tmpl w:val="86F49E74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32262"/>
    <w:multiLevelType w:val="hybridMultilevel"/>
    <w:tmpl w:val="756E6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D3B08"/>
    <w:multiLevelType w:val="hybridMultilevel"/>
    <w:tmpl w:val="74AA3C5C"/>
    <w:lvl w:ilvl="0" w:tplc="8EE21B38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11978"/>
    <w:multiLevelType w:val="hybridMultilevel"/>
    <w:tmpl w:val="A7EA3F7E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35274"/>
    <w:multiLevelType w:val="hybridMultilevel"/>
    <w:tmpl w:val="4AF059C4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2A51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Code2000" w:hAnsi="Arial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B22FA"/>
    <w:multiLevelType w:val="hybridMultilevel"/>
    <w:tmpl w:val="24286B90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153A3"/>
    <w:multiLevelType w:val="hybridMultilevel"/>
    <w:tmpl w:val="D0304238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353343"/>
    <w:multiLevelType w:val="hybridMultilevel"/>
    <w:tmpl w:val="B9C07A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48355E"/>
    <w:multiLevelType w:val="multilevel"/>
    <w:tmpl w:val="390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90F7C"/>
    <w:multiLevelType w:val="hybridMultilevel"/>
    <w:tmpl w:val="976C862A"/>
    <w:lvl w:ilvl="0" w:tplc="3A7E5A1E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66785464"/>
    <w:multiLevelType w:val="hybridMultilevel"/>
    <w:tmpl w:val="8F1A62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54024"/>
    <w:multiLevelType w:val="hybridMultilevel"/>
    <w:tmpl w:val="B14C5F3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E7E85"/>
    <w:multiLevelType w:val="hybridMultilevel"/>
    <w:tmpl w:val="2D9E5394"/>
    <w:lvl w:ilvl="0" w:tplc="F8CEB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C6A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EA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CA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C9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A3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C3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AA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09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F3FD8"/>
    <w:multiLevelType w:val="multilevel"/>
    <w:tmpl w:val="250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63910"/>
    <w:multiLevelType w:val="hybridMultilevel"/>
    <w:tmpl w:val="D8C6B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E4D12"/>
    <w:multiLevelType w:val="hybridMultilevel"/>
    <w:tmpl w:val="C3A294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756FA"/>
    <w:multiLevelType w:val="hybridMultilevel"/>
    <w:tmpl w:val="3F864A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1C05B7"/>
    <w:multiLevelType w:val="hybridMultilevel"/>
    <w:tmpl w:val="D0723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BD7733"/>
    <w:multiLevelType w:val="hybridMultilevel"/>
    <w:tmpl w:val="481CE344"/>
    <w:lvl w:ilvl="0" w:tplc="040C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C0003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8">
    <w:nsid w:val="7B18253C"/>
    <w:multiLevelType w:val="hybridMultilevel"/>
    <w:tmpl w:val="D0E47012"/>
    <w:lvl w:ilvl="0" w:tplc="67DCF8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22A0B"/>
    <w:multiLevelType w:val="hybridMultilevel"/>
    <w:tmpl w:val="6BF4FA56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1"/>
  </w:num>
  <w:num w:numId="10">
    <w:abstractNumId w:val="12"/>
  </w:num>
  <w:num w:numId="11">
    <w:abstractNumId w:val="29"/>
  </w:num>
  <w:num w:numId="12">
    <w:abstractNumId w:val="13"/>
  </w:num>
  <w:num w:numId="13">
    <w:abstractNumId w:val="22"/>
  </w:num>
  <w:num w:numId="14">
    <w:abstractNumId w:val="17"/>
  </w:num>
  <w:num w:numId="15">
    <w:abstractNumId w:val="26"/>
  </w:num>
  <w:num w:numId="16">
    <w:abstractNumId w:val="7"/>
  </w:num>
  <w:num w:numId="17">
    <w:abstractNumId w:val="9"/>
  </w:num>
  <w:num w:numId="18">
    <w:abstractNumId w:val="20"/>
  </w:num>
  <w:num w:numId="19">
    <w:abstractNumId w:val="27"/>
  </w:num>
  <w:num w:numId="20">
    <w:abstractNumId w:val="8"/>
  </w:num>
  <w:num w:numId="21">
    <w:abstractNumId w:val="14"/>
  </w:num>
  <w:num w:numId="22">
    <w:abstractNumId w:val="25"/>
  </w:num>
  <w:num w:numId="23">
    <w:abstractNumId w:val="23"/>
  </w:num>
  <w:num w:numId="24">
    <w:abstractNumId w:val="19"/>
  </w:num>
  <w:num w:numId="25">
    <w:abstractNumId w:val="28"/>
  </w:num>
  <w:num w:numId="26">
    <w:abstractNumId w:val="24"/>
  </w:num>
  <w:num w:numId="27">
    <w:abstractNumId w:val="10"/>
  </w:num>
  <w:num w:numId="28">
    <w:abstractNumId w:val="18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6F"/>
    <w:rsid w:val="00001723"/>
    <w:rsid w:val="000673A6"/>
    <w:rsid w:val="00085625"/>
    <w:rsid w:val="00095808"/>
    <w:rsid w:val="0009647A"/>
    <w:rsid w:val="000B1B9F"/>
    <w:rsid w:val="000B2488"/>
    <w:rsid w:val="000C559E"/>
    <w:rsid w:val="000C56D8"/>
    <w:rsid w:val="000D498E"/>
    <w:rsid w:val="001059B3"/>
    <w:rsid w:val="00127C0E"/>
    <w:rsid w:val="001316C1"/>
    <w:rsid w:val="00134F9D"/>
    <w:rsid w:val="001433E0"/>
    <w:rsid w:val="00147F3C"/>
    <w:rsid w:val="00155B68"/>
    <w:rsid w:val="001605D8"/>
    <w:rsid w:val="00166682"/>
    <w:rsid w:val="0018208A"/>
    <w:rsid w:val="001965F3"/>
    <w:rsid w:val="001A0511"/>
    <w:rsid w:val="001A6E66"/>
    <w:rsid w:val="001D01C9"/>
    <w:rsid w:val="001D295D"/>
    <w:rsid w:val="001F18D8"/>
    <w:rsid w:val="002251D2"/>
    <w:rsid w:val="00231662"/>
    <w:rsid w:val="00250133"/>
    <w:rsid w:val="00250D66"/>
    <w:rsid w:val="002707ED"/>
    <w:rsid w:val="0027125C"/>
    <w:rsid w:val="00273428"/>
    <w:rsid w:val="002761EB"/>
    <w:rsid w:val="00282B39"/>
    <w:rsid w:val="0028459B"/>
    <w:rsid w:val="002863E6"/>
    <w:rsid w:val="002A2E06"/>
    <w:rsid w:val="002B458E"/>
    <w:rsid w:val="002C4ED4"/>
    <w:rsid w:val="002D2621"/>
    <w:rsid w:val="002D36D6"/>
    <w:rsid w:val="002D3781"/>
    <w:rsid w:val="002D3865"/>
    <w:rsid w:val="002E0E7D"/>
    <w:rsid w:val="002E653C"/>
    <w:rsid w:val="002E7204"/>
    <w:rsid w:val="002F2ABE"/>
    <w:rsid w:val="0033039C"/>
    <w:rsid w:val="00343404"/>
    <w:rsid w:val="00355426"/>
    <w:rsid w:val="00360062"/>
    <w:rsid w:val="003771D8"/>
    <w:rsid w:val="00384BBF"/>
    <w:rsid w:val="003A3DAF"/>
    <w:rsid w:val="003C43BA"/>
    <w:rsid w:val="003D7606"/>
    <w:rsid w:val="003E3D68"/>
    <w:rsid w:val="003E4B3A"/>
    <w:rsid w:val="003E4F9D"/>
    <w:rsid w:val="003F1488"/>
    <w:rsid w:val="003F21C0"/>
    <w:rsid w:val="0040041B"/>
    <w:rsid w:val="00414C36"/>
    <w:rsid w:val="00421F5E"/>
    <w:rsid w:val="0042476A"/>
    <w:rsid w:val="00427B42"/>
    <w:rsid w:val="00436F75"/>
    <w:rsid w:val="004374A7"/>
    <w:rsid w:val="0045168D"/>
    <w:rsid w:val="0045439F"/>
    <w:rsid w:val="004671FC"/>
    <w:rsid w:val="00470AA6"/>
    <w:rsid w:val="0047552C"/>
    <w:rsid w:val="00482BC9"/>
    <w:rsid w:val="00486D12"/>
    <w:rsid w:val="0049248D"/>
    <w:rsid w:val="004A0C63"/>
    <w:rsid w:val="004A1E7C"/>
    <w:rsid w:val="004A3A4E"/>
    <w:rsid w:val="004B3090"/>
    <w:rsid w:val="004C0854"/>
    <w:rsid w:val="004D0B50"/>
    <w:rsid w:val="004D18E9"/>
    <w:rsid w:val="004F533C"/>
    <w:rsid w:val="00504341"/>
    <w:rsid w:val="00510675"/>
    <w:rsid w:val="00564E52"/>
    <w:rsid w:val="00567C2B"/>
    <w:rsid w:val="00572781"/>
    <w:rsid w:val="00576766"/>
    <w:rsid w:val="005B5126"/>
    <w:rsid w:val="005C0519"/>
    <w:rsid w:val="005C5D94"/>
    <w:rsid w:val="005F25DF"/>
    <w:rsid w:val="005F4576"/>
    <w:rsid w:val="00605A77"/>
    <w:rsid w:val="00615272"/>
    <w:rsid w:val="00617FC0"/>
    <w:rsid w:val="006223D2"/>
    <w:rsid w:val="0063352C"/>
    <w:rsid w:val="0064085B"/>
    <w:rsid w:val="00642E56"/>
    <w:rsid w:val="00656334"/>
    <w:rsid w:val="006A582C"/>
    <w:rsid w:val="006A764B"/>
    <w:rsid w:val="006C5313"/>
    <w:rsid w:val="006C7CFD"/>
    <w:rsid w:val="006E12C6"/>
    <w:rsid w:val="006E1E51"/>
    <w:rsid w:val="006E3899"/>
    <w:rsid w:val="006E6E51"/>
    <w:rsid w:val="006F4A3E"/>
    <w:rsid w:val="006F51DD"/>
    <w:rsid w:val="00710202"/>
    <w:rsid w:val="00711F13"/>
    <w:rsid w:val="00722FB3"/>
    <w:rsid w:val="00731D8D"/>
    <w:rsid w:val="007322F1"/>
    <w:rsid w:val="0073325F"/>
    <w:rsid w:val="00765988"/>
    <w:rsid w:val="00781082"/>
    <w:rsid w:val="00785499"/>
    <w:rsid w:val="007939FA"/>
    <w:rsid w:val="007A413D"/>
    <w:rsid w:val="007B0EC1"/>
    <w:rsid w:val="007D58B9"/>
    <w:rsid w:val="007E331E"/>
    <w:rsid w:val="007E5022"/>
    <w:rsid w:val="007F2266"/>
    <w:rsid w:val="007F3D14"/>
    <w:rsid w:val="00810FD7"/>
    <w:rsid w:val="00813818"/>
    <w:rsid w:val="00820E4D"/>
    <w:rsid w:val="00821F89"/>
    <w:rsid w:val="00833CCC"/>
    <w:rsid w:val="00846FAB"/>
    <w:rsid w:val="00896B3C"/>
    <w:rsid w:val="008C5EEA"/>
    <w:rsid w:val="008D3F4A"/>
    <w:rsid w:val="008E071C"/>
    <w:rsid w:val="008E1AE8"/>
    <w:rsid w:val="008F48D3"/>
    <w:rsid w:val="00907DA7"/>
    <w:rsid w:val="009133E8"/>
    <w:rsid w:val="00932FA3"/>
    <w:rsid w:val="0093628A"/>
    <w:rsid w:val="00954B5C"/>
    <w:rsid w:val="0096083E"/>
    <w:rsid w:val="00961DC2"/>
    <w:rsid w:val="009763BA"/>
    <w:rsid w:val="009927D6"/>
    <w:rsid w:val="00996BB7"/>
    <w:rsid w:val="009A217F"/>
    <w:rsid w:val="009A66B2"/>
    <w:rsid w:val="009C2043"/>
    <w:rsid w:val="009D4DA8"/>
    <w:rsid w:val="009F006F"/>
    <w:rsid w:val="009F18C9"/>
    <w:rsid w:val="009F7663"/>
    <w:rsid w:val="00A0436A"/>
    <w:rsid w:val="00A0539B"/>
    <w:rsid w:val="00A14D9D"/>
    <w:rsid w:val="00A570A6"/>
    <w:rsid w:val="00A658B1"/>
    <w:rsid w:val="00A7367A"/>
    <w:rsid w:val="00A85E0B"/>
    <w:rsid w:val="00AA013C"/>
    <w:rsid w:val="00AD17CD"/>
    <w:rsid w:val="00AD4223"/>
    <w:rsid w:val="00AE0DBD"/>
    <w:rsid w:val="00AF6A71"/>
    <w:rsid w:val="00B01BD9"/>
    <w:rsid w:val="00B07646"/>
    <w:rsid w:val="00B10D1D"/>
    <w:rsid w:val="00B25B5A"/>
    <w:rsid w:val="00B32067"/>
    <w:rsid w:val="00B33746"/>
    <w:rsid w:val="00B46DA4"/>
    <w:rsid w:val="00B67DD2"/>
    <w:rsid w:val="00B745C4"/>
    <w:rsid w:val="00B76104"/>
    <w:rsid w:val="00B84769"/>
    <w:rsid w:val="00B84870"/>
    <w:rsid w:val="00B9296F"/>
    <w:rsid w:val="00BE3D47"/>
    <w:rsid w:val="00BE3D5E"/>
    <w:rsid w:val="00BF715B"/>
    <w:rsid w:val="00C001DE"/>
    <w:rsid w:val="00C03030"/>
    <w:rsid w:val="00C0642C"/>
    <w:rsid w:val="00C06FAD"/>
    <w:rsid w:val="00C239AA"/>
    <w:rsid w:val="00C33E54"/>
    <w:rsid w:val="00C46511"/>
    <w:rsid w:val="00C66404"/>
    <w:rsid w:val="00C72DFF"/>
    <w:rsid w:val="00C91D52"/>
    <w:rsid w:val="00CA593E"/>
    <w:rsid w:val="00CB69E8"/>
    <w:rsid w:val="00CB7572"/>
    <w:rsid w:val="00CC026F"/>
    <w:rsid w:val="00CC3C2C"/>
    <w:rsid w:val="00CD08F4"/>
    <w:rsid w:val="00CD4040"/>
    <w:rsid w:val="00CD6D9E"/>
    <w:rsid w:val="00CE7665"/>
    <w:rsid w:val="00D03E34"/>
    <w:rsid w:val="00D05750"/>
    <w:rsid w:val="00D15544"/>
    <w:rsid w:val="00D156FB"/>
    <w:rsid w:val="00D32658"/>
    <w:rsid w:val="00D73F1F"/>
    <w:rsid w:val="00D7437B"/>
    <w:rsid w:val="00D956CA"/>
    <w:rsid w:val="00DA3D3F"/>
    <w:rsid w:val="00DA49F4"/>
    <w:rsid w:val="00DD4448"/>
    <w:rsid w:val="00DE007B"/>
    <w:rsid w:val="00DE4CC0"/>
    <w:rsid w:val="00DE593B"/>
    <w:rsid w:val="00DF42E3"/>
    <w:rsid w:val="00DF576D"/>
    <w:rsid w:val="00E0307D"/>
    <w:rsid w:val="00E04B44"/>
    <w:rsid w:val="00E06D88"/>
    <w:rsid w:val="00E117BF"/>
    <w:rsid w:val="00E318A1"/>
    <w:rsid w:val="00E453C0"/>
    <w:rsid w:val="00E64FD4"/>
    <w:rsid w:val="00E73925"/>
    <w:rsid w:val="00E928FC"/>
    <w:rsid w:val="00E95C1D"/>
    <w:rsid w:val="00EA33E0"/>
    <w:rsid w:val="00EA665F"/>
    <w:rsid w:val="00EB55A1"/>
    <w:rsid w:val="00EB6B28"/>
    <w:rsid w:val="00ED001C"/>
    <w:rsid w:val="00EE1DE2"/>
    <w:rsid w:val="00EE5886"/>
    <w:rsid w:val="00EF3655"/>
    <w:rsid w:val="00EF3FCB"/>
    <w:rsid w:val="00F031F7"/>
    <w:rsid w:val="00F03F87"/>
    <w:rsid w:val="00F14207"/>
    <w:rsid w:val="00F16C3B"/>
    <w:rsid w:val="00F16FBC"/>
    <w:rsid w:val="00F22662"/>
    <w:rsid w:val="00F24BC0"/>
    <w:rsid w:val="00F3064F"/>
    <w:rsid w:val="00F5453F"/>
    <w:rsid w:val="00F571A2"/>
    <w:rsid w:val="00F67718"/>
    <w:rsid w:val="00F72FD1"/>
    <w:rsid w:val="00F74E5E"/>
    <w:rsid w:val="00F774F8"/>
    <w:rsid w:val="00FB3E89"/>
    <w:rsid w:val="00FB59D6"/>
    <w:rsid w:val="00FB7A31"/>
    <w:rsid w:val="00FD36D8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FF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F6771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i w:val="0"/>
      <w:sz w:val="28"/>
      <w:szCs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styleId="AcronymeHTML">
    <w:name w:val="HTML Acronym"/>
    <w:basedOn w:val="Policepardfaut1"/>
    <w:uiPriority w:val="99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72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AE0DF3"/>
    <w:rPr>
      <w:sz w:val="16"/>
      <w:szCs w:val="16"/>
    </w:rPr>
  </w:style>
  <w:style w:type="paragraph" w:styleId="Commentaire">
    <w:name w:val="annotation text"/>
    <w:basedOn w:val="Normal"/>
    <w:semiHidden/>
    <w:rsid w:val="00AE0DF3"/>
    <w:rPr>
      <w:sz w:val="20"/>
      <w:szCs w:val="20"/>
    </w:rPr>
  </w:style>
  <w:style w:type="paragraph" w:styleId="PrformatHTML">
    <w:name w:val="HTML Preformatted"/>
    <w:basedOn w:val="Normal"/>
    <w:rsid w:val="0075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customStyle="1" w:styleId="bodytext">
    <w:name w:val="bodytext"/>
    <w:basedOn w:val="Normal"/>
    <w:rsid w:val="00B25B5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E0307D"/>
    <w:pPr>
      <w:ind w:left="720"/>
      <w:contextualSpacing/>
    </w:pPr>
  </w:style>
  <w:style w:type="paragraph" w:styleId="NormalWeb">
    <w:name w:val="Normal (Web)"/>
    <w:basedOn w:val="Normal"/>
    <w:rsid w:val="00D15544"/>
  </w:style>
  <w:style w:type="character" w:customStyle="1" w:styleId="RetraitcorpsdetexteCar">
    <w:name w:val="Retrait corps de texte Car"/>
    <w:basedOn w:val="Policepardfaut"/>
    <w:link w:val="Retraitcorpsdetexte"/>
    <w:rsid w:val="00F03F87"/>
    <w:rPr>
      <w:sz w:val="24"/>
      <w:szCs w:val="24"/>
      <w:lang w:eastAsia="ar-SA"/>
    </w:rPr>
  </w:style>
  <w:style w:type="paragraph" w:styleId="Sansinterligne">
    <w:name w:val="No Spacing"/>
    <w:uiPriority w:val="1"/>
    <w:qFormat/>
    <w:rsid w:val="00CA593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1662"/>
    <w:rPr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F67718"/>
    <w:rPr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F6771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i w:val="0"/>
      <w:sz w:val="28"/>
      <w:szCs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styleId="AcronymeHTML">
    <w:name w:val="HTML Acronym"/>
    <w:basedOn w:val="Policepardfaut1"/>
    <w:uiPriority w:val="99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72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AE0DF3"/>
    <w:rPr>
      <w:sz w:val="16"/>
      <w:szCs w:val="16"/>
    </w:rPr>
  </w:style>
  <w:style w:type="paragraph" w:styleId="Commentaire">
    <w:name w:val="annotation text"/>
    <w:basedOn w:val="Normal"/>
    <w:semiHidden/>
    <w:rsid w:val="00AE0DF3"/>
    <w:rPr>
      <w:sz w:val="20"/>
      <w:szCs w:val="20"/>
    </w:rPr>
  </w:style>
  <w:style w:type="paragraph" w:styleId="PrformatHTML">
    <w:name w:val="HTML Preformatted"/>
    <w:basedOn w:val="Normal"/>
    <w:rsid w:val="0075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customStyle="1" w:styleId="bodytext">
    <w:name w:val="bodytext"/>
    <w:basedOn w:val="Normal"/>
    <w:rsid w:val="00B25B5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E0307D"/>
    <w:pPr>
      <w:ind w:left="720"/>
      <w:contextualSpacing/>
    </w:pPr>
  </w:style>
  <w:style w:type="paragraph" w:styleId="NormalWeb">
    <w:name w:val="Normal (Web)"/>
    <w:basedOn w:val="Normal"/>
    <w:rsid w:val="00D15544"/>
  </w:style>
  <w:style w:type="character" w:customStyle="1" w:styleId="RetraitcorpsdetexteCar">
    <w:name w:val="Retrait corps de texte Car"/>
    <w:basedOn w:val="Policepardfaut"/>
    <w:link w:val="Retraitcorpsdetexte"/>
    <w:rsid w:val="00F03F87"/>
    <w:rPr>
      <w:sz w:val="24"/>
      <w:szCs w:val="24"/>
      <w:lang w:eastAsia="ar-SA"/>
    </w:rPr>
  </w:style>
  <w:style w:type="paragraph" w:styleId="Sansinterligne">
    <w:name w:val="No Spacing"/>
    <w:uiPriority w:val="1"/>
    <w:qFormat/>
    <w:rsid w:val="00CA593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1662"/>
    <w:rPr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F67718"/>
    <w:rPr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.acav@obspm.f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Links>
    <vt:vector size="18" baseType="variant">
      <vt:variant>
        <vt:i4>2883629</vt:i4>
      </vt:variant>
      <vt:variant>
        <vt:i4>6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http://www.iledefrance.fr/recherche-innovation/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2014-12-12T16:19:00Z</dcterms:created>
  <dcterms:modified xsi:type="dcterms:W3CDTF">2014-12-12T16:22:00Z</dcterms:modified>
</cp:coreProperties>
</file>